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21"/>
        <w:rPr>
          <w:rFonts w:ascii="Times New Roman" w:hAnsi="Times New Roman" w:cs="Times New Roman"/>
          <w:sz w:val="20"/>
          <w:szCs w:val="20"/>
        </w:rPr>
      </w:pPr>
      <w:r w:rsidRPr="00527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5110" cy="4193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20" cy="420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27122" w:rsidRPr="00527122" w:rsidRDefault="00527122" w:rsidP="003F3D75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319" w:right="11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27122">
        <w:rPr>
          <w:rFonts w:ascii="Times New Roman" w:hAnsi="Times New Roman" w:cs="Times New Roman"/>
          <w:b/>
          <w:bCs/>
          <w:sz w:val="32"/>
          <w:szCs w:val="32"/>
        </w:rPr>
        <w:t>Мун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и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ц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и</w:t>
      </w:r>
      <w:r w:rsidRPr="00527122">
        <w:rPr>
          <w:rFonts w:ascii="Times New Roman" w:hAnsi="Times New Roman" w:cs="Times New Roman"/>
          <w:b/>
          <w:bCs/>
          <w:spacing w:val="-2"/>
          <w:sz w:val="32"/>
          <w:szCs w:val="32"/>
        </w:rPr>
        <w:t>п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альное</w:t>
      </w:r>
      <w:r w:rsidRPr="00527122">
        <w:rPr>
          <w:rFonts w:ascii="Times New Roman" w:hAnsi="Times New Roman" w:cs="Times New Roman"/>
          <w:b/>
          <w:bCs/>
          <w:spacing w:val="-31"/>
          <w:sz w:val="32"/>
          <w:szCs w:val="32"/>
        </w:rPr>
        <w:t xml:space="preserve"> </w:t>
      </w:r>
      <w:r w:rsidR="003F3D75">
        <w:rPr>
          <w:rFonts w:ascii="Times New Roman" w:hAnsi="Times New Roman" w:cs="Times New Roman"/>
          <w:b/>
          <w:bCs/>
          <w:sz w:val="32"/>
          <w:szCs w:val="32"/>
        </w:rPr>
        <w:t>бюджетное</w:t>
      </w:r>
      <w:r w:rsidRPr="00527122">
        <w:rPr>
          <w:rFonts w:ascii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б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щео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б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ра</w:t>
      </w:r>
      <w:r w:rsidRPr="00527122">
        <w:rPr>
          <w:rFonts w:ascii="Times New Roman" w:hAnsi="Times New Roman" w:cs="Times New Roman"/>
          <w:b/>
          <w:bCs/>
          <w:spacing w:val="-2"/>
          <w:sz w:val="32"/>
          <w:szCs w:val="32"/>
        </w:rPr>
        <w:t>з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ов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а</w:t>
      </w:r>
      <w:r w:rsidRPr="00527122">
        <w:rPr>
          <w:rFonts w:ascii="Times New Roman" w:hAnsi="Times New Roman" w:cs="Times New Roman"/>
          <w:b/>
          <w:bCs/>
          <w:spacing w:val="-5"/>
          <w:sz w:val="32"/>
          <w:szCs w:val="32"/>
        </w:rPr>
        <w:t>т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ел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ь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527122">
        <w:rPr>
          <w:rFonts w:ascii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учрежден</w:t>
      </w:r>
      <w:r w:rsidRPr="00527122">
        <w:rPr>
          <w:rFonts w:ascii="Times New Roman" w:hAnsi="Times New Roman" w:cs="Times New Roman"/>
          <w:b/>
          <w:bCs/>
          <w:spacing w:val="1"/>
          <w:sz w:val="32"/>
          <w:szCs w:val="32"/>
        </w:rPr>
        <w:t>и</w:t>
      </w:r>
      <w:r w:rsidRPr="00527122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527122">
        <w:rPr>
          <w:rFonts w:ascii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3F3D75">
        <w:rPr>
          <w:rFonts w:ascii="Times New Roman" w:hAnsi="Times New Roman" w:cs="Times New Roman"/>
          <w:b/>
          <w:bCs/>
          <w:sz w:val="32"/>
          <w:szCs w:val="32"/>
        </w:rPr>
        <w:t>«Гимназия №17»</w:t>
      </w:r>
      <w:r w:rsidR="003F3D75" w:rsidRPr="00527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"/>
        <w:jc w:val="center"/>
        <w:rPr>
          <w:rFonts w:ascii="Times New Roman" w:hAnsi="Times New Roman" w:cs="Times New Roman"/>
          <w:sz w:val="48"/>
          <w:szCs w:val="48"/>
        </w:rPr>
      </w:pPr>
      <w:r w:rsidRPr="00527122">
        <w:rPr>
          <w:rFonts w:ascii="Times New Roman" w:hAnsi="Times New Roman" w:cs="Times New Roman"/>
          <w:b/>
          <w:bCs/>
          <w:sz w:val="48"/>
          <w:szCs w:val="48"/>
        </w:rPr>
        <w:t>План работы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413" w:lineRule="exact"/>
        <w:ind w:left="211"/>
        <w:jc w:val="center"/>
        <w:rPr>
          <w:rFonts w:ascii="Times New Roman" w:hAnsi="Times New Roman" w:cs="Times New Roman"/>
          <w:sz w:val="36"/>
          <w:szCs w:val="36"/>
        </w:rPr>
      </w:pPr>
      <w:r w:rsidRPr="00527122">
        <w:rPr>
          <w:rFonts w:ascii="Times New Roman" w:hAnsi="Times New Roman" w:cs="Times New Roman"/>
          <w:b/>
          <w:bCs/>
          <w:sz w:val="36"/>
          <w:szCs w:val="36"/>
        </w:rPr>
        <w:t>на 20</w:t>
      </w:r>
      <w:r w:rsidR="00A6091A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Pr="00527122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527122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527122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527122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A6091A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527122"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Pr="00527122">
        <w:rPr>
          <w:rFonts w:ascii="Times New Roman" w:hAnsi="Times New Roman" w:cs="Times New Roman"/>
          <w:b/>
          <w:bCs/>
          <w:spacing w:val="2"/>
          <w:sz w:val="36"/>
          <w:szCs w:val="36"/>
        </w:rPr>
        <w:t>у</w:t>
      </w:r>
      <w:r w:rsidRPr="00527122">
        <w:rPr>
          <w:rFonts w:ascii="Times New Roman" w:hAnsi="Times New Roman" w:cs="Times New Roman"/>
          <w:b/>
          <w:bCs/>
          <w:spacing w:val="-2"/>
          <w:sz w:val="36"/>
          <w:szCs w:val="36"/>
        </w:rPr>
        <w:t>ч</w:t>
      </w:r>
      <w:r w:rsidRPr="00527122">
        <w:rPr>
          <w:rFonts w:ascii="Times New Roman" w:hAnsi="Times New Roman" w:cs="Times New Roman"/>
          <w:b/>
          <w:bCs/>
          <w:sz w:val="36"/>
          <w:szCs w:val="36"/>
        </w:rPr>
        <w:t>ебный</w:t>
      </w:r>
      <w:r w:rsidRPr="00527122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Pr="00527122">
        <w:rPr>
          <w:rFonts w:ascii="Times New Roman" w:hAnsi="Times New Roman" w:cs="Times New Roman"/>
          <w:b/>
          <w:bCs/>
          <w:sz w:val="36"/>
          <w:szCs w:val="36"/>
        </w:rPr>
        <w:t>год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413" w:lineRule="exact"/>
        <w:ind w:left="211"/>
        <w:jc w:val="center"/>
        <w:rPr>
          <w:rFonts w:ascii="Times New Roman" w:hAnsi="Times New Roman" w:cs="Times New Roman"/>
          <w:sz w:val="36"/>
          <w:szCs w:val="36"/>
        </w:rPr>
        <w:sectPr w:rsidR="00527122" w:rsidRPr="00527122" w:rsidSect="00527122">
          <w:pgSz w:w="11907" w:h="16840"/>
          <w:pgMar w:top="1020" w:right="1040" w:bottom="280" w:left="168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25" w:after="0" w:line="239" w:lineRule="auto"/>
        <w:ind w:left="102" w:right="140"/>
        <w:rPr>
          <w:rFonts w:ascii="Times New Roman" w:hAnsi="Times New Roman" w:cs="Times New Roman"/>
          <w:color w:val="000000"/>
          <w:sz w:val="28"/>
          <w:szCs w:val="28"/>
        </w:rPr>
      </w:pP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Перв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ч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</w:t>
      </w:r>
      <w:r w:rsidR="003F3D75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pacing w:val="67"/>
          <w:sz w:val="28"/>
          <w:szCs w:val="28"/>
        </w:rPr>
        <w:t xml:space="preserve"> </w:t>
      </w:r>
      <w:r w:rsidR="003F3D75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д</w:t>
      </w:r>
      <w:r w:rsidR="003F3D75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ел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pacing w:val="-4"/>
          <w:sz w:val="28"/>
          <w:szCs w:val="28"/>
        </w:rPr>
        <w:t>н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pacing w:val="70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РД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Ш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—</w:t>
      </w:r>
      <w:r w:rsidRPr="00527122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э</w:t>
      </w:r>
      <w:r w:rsidRPr="00527122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об</w:t>
      </w:r>
      <w:r w:rsidRPr="00527122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>ъ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ед</w:t>
      </w:r>
      <w:r w:rsidRPr="00527122"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я</w:t>
      </w:r>
      <w:r w:rsidRPr="00527122"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t>ющ</w:t>
      </w:r>
      <w:r w:rsidRPr="00527122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й</w:t>
      </w:r>
      <w:r w:rsidRPr="00527122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>ф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ормат,</w:t>
      </w:r>
      <w:r w:rsidRPr="00527122"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ры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 вк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ы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се с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ществ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щие и созда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емые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ъ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чающи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х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 (к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он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я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р.),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расш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рава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а </w:t>
      </w:r>
      <w:r w:rsidRPr="00527122">
        <w:rPr>
          <w:rFonts w:ascii="Times New Roman" w:hAnsi="Times New Roman" w:cs="Times New Roman"/>
          <w:color w:val="212121"/>
          <w:spacing w:val="-5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част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 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иня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 ре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ш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затра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щ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ие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нт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ре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ы.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3F3D75" w:rsidRDefault="003F3D75" w:rsidP="005271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Про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4"/>
          <w:sz w:val="28"/>
          <w:szCs w:val="28"/>
        </w:rPr>
        <w:t>к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ро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в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а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ни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70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с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дер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ж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а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ни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я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68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вос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пи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т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а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т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ел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ь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4"/>
          <w:sz w:val="28"/>
          <w:szCs w:val="28"/>
        </w:rPr>
        <w:t>н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г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о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ро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ц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ес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с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а в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ерв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ч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м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5"/>
          <w:sz w:val="28"/>
          <w:szCs w:val="28"/>
        </w:rPr>
        <w:t xml:space="preserve"> </w:t>
      </w:r>
    </w:p>
    <w:p w:rsidR="00527122" w:rsidRPr="00527122" w:rsidRDefault="003F3D75" w:rsidP="00527122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102"/>
        <w:rPr>
          <w:rFonts w:ascii="Times New Roman" w:hAnsi="Times New Roman" w:cs="Times New Roman"/>
          <w:color w:val="000000"/>
          <w:sz w:val="28"/>
          <w:szCs w:val="28"/>
        </w:rPr>
      </w:pP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д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ел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ен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РД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Ш</w:t>
      </w:r>
      <w:r w:rsidR="00527122" w:rsidRPr="00527122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  <w:u w:val="thick"/>
        </w:rPr>
        <w:t xml:space="preserve"> 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="00527122"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ществ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яется на о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сн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ове</w:t>
      </w:r>
      <w:r w:rsidR="00527122"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б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ова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ни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й ф</w:t>
      </w:r>
      <w:r w:rsidR="00527122"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="00527122"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ал</w:t>
      </w:r>
      <w:r w:rsidR="00527122"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ьн</w:t>
      </w:r>
      <w:r w:rsidR="00527122" w:rsidRPr="00527122">
        <w:rPr>
          <w:rFonts w:ascii="Times New Roman" w:hAnsi="Times New Roman" w:cs="Times New Roman"/>
          <w:color w:val="212121"/>
          <w:sz w:val="28"/>
          <w:szCs w:val="28"/>
        </w:rPr>
        <w:t>ых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1" w:after="0" w:line="238" w:lineRule="auto"/>
        <w:ind w:left="102" w:right="444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да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ст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ы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разо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ате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ль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ых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ст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ртов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щ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его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зова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 (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Ф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плана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ате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 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аб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оты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М</w:t>
      </w:r>
      <w:r w:rsidR="003F3D75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У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«</w:t>
      </w:r>
      <w:r w:rsidR="003F3D75">
        <w:rPr>
          <w:rFonts w:ascii="Times New Roman" w:hAnsi="Times New Roman" w:cs="Times New Roman"/>
          <w:color w:val="212121"/>
          <w:sz w:val="28"/>
          <w:szCs w:val="28"/>
        </w:rPr>
        <w:t>Гимназия №17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3F3D75" w:rsidRDefault="003F3D75" w:rsidP="005271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Цел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FF00FF"/>
          <w:spacing w:val="68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за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FF00FF"/>
          <w:sz w:val="28"/>
          <w:szCs w:val="28"/>
        </w:rPr>
        <w:t>а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д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ея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ел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ьн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сти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ерв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ч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го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70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о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тд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FF00FF"/>
          <w:sz w:val="28"/>
          <w:szCs w:val="28"/>
        </w:rPr>
        <w:t>л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ен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я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68"/>
          <w:sz w:val="28"/>
          <w:szCs w:val="28"/>
        </w:rPr>
        <w:t xml:space="preserve"> </w:t>
      </w:r>
      <w:proofErr w:type="gramStart"/>
      <w:r w:rsidR="00527122"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РД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Ш</w:t>
      </w:r>
      <w:r w:rsidR="00527122" w:rsidRPr="003F3D75">
        <w:rPr>
          <w:rFonts w:ascii="Times New Roman" w:hAnsi="Times New Roman" w:cs="Times New Roman"/>
          <w:b/>
          <w:bCs/>
          <w:color w:val="FF00FF"/>
          <w:spacing w:val="4"/>
          <w:sz w:val="28"/>
          <w:szCs w:val="28"/>
        </w:rPr>
        <w:t xml:space="preserve"> </w:t>
      </w:r>
      <w:r w:rsidR="00527122"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:</w:t>
      </w:r>
      <w:proofErr w:type="gramEnd"/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26" w:after="0" w:line="238" w:lineRule="auto"/>
        <w:ind w:left="102" w:right="261" w:firstLine="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Цель: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рш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нст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ие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pacing w:val="3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ств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по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ки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асти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ита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 п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раста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щ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 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йств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ф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 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сн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ове п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ис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щей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й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ому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ществу</w:t>
      </w:r>
      <w:r w:rsidRPr="00527122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сист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мы ц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ей.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З</w:t>
      </w:r>
      <w:r w:rsidRPr="00527122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>д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ач</w:t>
      </w:r>
      <w:r w:rsidRPr="00527122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527122" w:rsidRPr="00527122" w:rsidRDefault="00527122" w:rsidP="003F3D75">
      <w:pPr>
        <w:kinsoku w:val="0"/>
        <w:overflowPunct w:val="0"/>
        <w:autoSpaceDE w:val="0"/>
        <w:autoSpaceDN w:val="0"/>
        <w:adjustRightInd w:val="0"/>
        <w:spacing w:after="0" w:line="239" w:lineRule="auto"/>
        <w:ind w:right="117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Пре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д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6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ка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ж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дому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ебен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у ус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л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я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 т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чес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 са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еализ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и, 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ич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ределе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ия,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аз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ид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 также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раз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 нав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ы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ы 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ом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нде,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фор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ния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ина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 с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ма.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lastRenderedPageBreak/>
        <w:t>Ф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орм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ед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ое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6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л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пр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о,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спе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щее реали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заи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мо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й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ствия 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иче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ск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ого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прав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я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орч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их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2" w:right="365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ъ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ите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обра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не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ой деятел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 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ах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Ф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С,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РДШ для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оек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деятел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315" w:lineRule="exact"/>
        <w:ind w:left="10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част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рви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чн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ого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деле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ия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ДШ.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0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Испол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зо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ва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Дни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единых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д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ей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й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ДШ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 те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хн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поз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яю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щ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ие ор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изов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ть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ржку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реа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иза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ию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ед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щих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 д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ятел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ости РДШ с цел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аз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тия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оек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й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еят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02" w:right="562" w:firstLine="69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азв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у м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6"/>
          <w:sz w:val="28"/>
          <w:szCs w:val="28"/>
        </w:rPr>
        <w:t>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оди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ско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про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ж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ия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6"/>
          <w:sz w:val="28"/>
          <w:szCs w:val="28"/>
        </w:rPr>
        <w:t>я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ел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 перв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ого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ле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ния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>Ш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бат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ы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вать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мех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низ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ы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йств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 с др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гими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бра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оват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ными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рг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низ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ями.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02" w:right="221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Ф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орм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ед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ую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инф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ац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онн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у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среду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еле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ия 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Ш и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ся 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форм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нну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среду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РДШ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 раз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 и масшт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ия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ой,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иал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 пр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азова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деяте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 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Ш.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102" w:right="639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з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ра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ба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ы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про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б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ор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инг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каче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6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д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я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л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и перв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н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ого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т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ле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ния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</w:rPr>
        <w:t>ДШ.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102" w:right="639"/>
        <w:rPr>
          <w:rFonts w:ascii="Times New Roman" w:hAnsi="Times New Roman" w:cs="Times New Roman"/>
          <w:color w:val="000000"/>
          <w:sz w:val="28"/>
          <w:szCs w:val="28"/>
        </w:rPr>
        <w:sectPr w:rsidR="00527122" w:rsidRPr="00527122">
          <w:type w:val="continuous"/>
          <w:pgSz w:w="11907" w:h="16840"/>
          <w:pgMar w:top="1020" w:right="760" w:bottom="280" w:left="1600" w:header="720" w:footer="720" w:gutter="0"/>
          <w:cols w:space="720" w:equalWidth="0">
            <w:col w:w="9547"/>
          </w:cols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7122" w:rsidRPr="003F3D75" w:rsidRDefault="00527122" w:rsidP="0052712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82" w:right="3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О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ж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даем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ы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е 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ре</w:t>
      </w:r>
      <w:r w:rsidRPr="003F3D75">
        <w:rPr>
          <w:rFonts w:ascii="Times New Roman" w:hAnsi="Times New Roman" w:cs="Times New Roman"/>
          <w:b/>
          <w:bCs/>
          <w:color w:val="FF00FF"/>
          <w:spacing w:val="-4"/>
          <w:sz w:val="28"/>
          <w:szCs w:val="28"/>
        </w:rPr>
        <w:t>з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у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л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ь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а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ты</w:t>
      </w:r>
      <w:r w:rsidR="003F3D75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д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pacing w:val="-4"/>
          <w:sz w:val="28"/>
          <w:szCs w:val="28"/>
        </w:rPr>
        <w:t>я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те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л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ьно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с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ть</w:t>
      </w:r>
      <w:r w:rsidRPr="003F3D75">
        <w:rPr>
          <w:rFonts w:ascii="Times New Roman" w:hAnsi="Times New Roman" w:cs="Times New Roman"/>
          <w:b/>
          <w:bCs/>
          <w:color w:val="FF00FF"/>
          <w:spacing w:val="67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ерв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ч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го</w:t>
      </w:r>
      <w:r w:rsidR="003F3D75">
        <w:rPr>
          <w:rFonts w:ascii="Times New Roman" w:hAnsi="Times New Roman" w:cs="Times New Roman"/>
          <w:b/>
          <w:bCs/>
          <w:color w:val="FF00FF"/>
          <w:spacing w:val="67"/>
          <w:sz w:val="28"/>
          <w:szCs w:val="28"/>
        </w:rPr>
        <w:t xml:space="preserve"> </w:t>
      </w:r>
      <w:proofErr w:type="gramStart"/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тд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е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л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я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 xml:space="preserve"> РД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Ш</w:t>
      </w:r>
      <w:proofErr w:type="gramEnd"/>
      <w:r w:rsidRPr="003F3D75">
        <w:rPr>
          <w:rFonts w:ascii="Times New Roman" w:hAnsi="Times New Roman" w:cs="Times New Roman"/>
          <w:b/>
          <w:bCs/>
          <w:color w:val="FF00FF"/>
          <w:spacing w:val="3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: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7122" w:rsidRPr="00527122" w:rsidRDefault="00527122" w:rsidP="00527122">
      <w:pPr>
        <w:numPr>
          <w:ilvl w:val="0"/>
          <w:numId w:val="4"/>
        </w:numPr>
        <w:tabs>
          <w:tab w:val="left" w:pos="1902"/>
        </w:tabs>
        <w:kinsoku w:val="0"/>
        <w:overflowPunct w:val="0"/>
        <w:autoSpaceDE w:val="0"/>
        <w:autoSpaceDN w:val="0"/>
        <w:adjustRightInd w:val="0"/>
        <w:spacing w:before="33" w:after="0" w:line="322" w:lineRule="exact"/>
        <w:ind w:left="1902" w:right="1794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воспит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ние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ствен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изма,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иал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ой от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етст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и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етен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27122" w:rsidRPr="00527122" w:rsidRDefault="00527122" w:rsidP="00527122">
      <w:pPr>
        <w:numPr>
          <w:ilvl w:val="0"/>
          <w:numId w:val="4"/>
        </w:numPr>
        <w:tabs>
          <w:tab w:val="left" w:pos="1902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90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сам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рга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из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я на 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ров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е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зд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аза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3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27122" w:rsidRPr="00527122" w:rsidRDefault="00527122" w:rsidP="00527122">
      <w:pPr>
        <w:numPr>
          <w:ilvl w:val="0"/>
          <w:numId w:val="4"/>
        </w:numPr>
        <w:tabs>
          <w:tab w:val="left" w:pos="19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0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ич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ы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й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ост </w:t>
      </w:r>
      <w:r w:rsidRPr="00527122">
        <w:rPr>
          <w:rFonts w:ascii="Times New Roman" w:hAnsi="Times New Roman" w:cs="Times New Roman"/>
          <w:color w:val="212121"/>
          <w:spacing w:val="-5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част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ов;</w:t>
      </w:r>
    </w:p>
    <w:p w:rsidR="00527122" w:rsidRPr="00527122" w:rsidRDefault="00527122" w:rsidP="00527122">
      <w:pPr>
        <w:numPr>
          <w:ilvl w:val="0"/>
          <w:numId w:val="4"/>
        </w:numPr>
        <w:tabs>
          <w:tab w:val="left" w:pos="1902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902" w:right="787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чес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ош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ие к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разо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тр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зн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овка к с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ате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ль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ому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ыб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ру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ф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27122" w:rsidRPr="00527122" w:rsidRDefault="00527122" w:rsidP="00527122">
      <w:pPr>
        <w:numPr>
          <w:ilvl w:val="0"/>
          <w:numId w:val="4"/>
        </w:numPr>
        <w:tabs>
          <w:tab w:val="left" w:pos="1902"/>
        </w:tabs>
        <w:kinsoku w:val="0"/>
        <w:overflowPunct w:val="0"/>
        <w:autoSpaceDE w:val="0"/>
        <w:autoSpaceDN w:val="0"/>
        <w:adjustRightInd w:val="0"/>
        <w:spacing w:before="17" w:after="0" w:line="324" w:lineRule="exact"/>
        <w:ind w:left="1902" w:right="187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форм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ие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ош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ния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здо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 з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ому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разу ж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27122" w:rsidRPr="00527122" w:rsidRDefault="00527122" w:rsidP="00527122">
      <w:pPr>
        <w:numPr>
          <w:ilvl w:val="0"/>
          <w:numId w:val="4"/>
        </w:numPr>
        <w:tabs>
          <w:tab w:val="left" w:pos="1902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90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раз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ие 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отив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ич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ости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к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озн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 т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честв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7122" w:rsidRPr="003F3D75" w:rsidRDefault="00527122" w:rsidP="003F3D7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2" w:right="3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  <w:u w:val="thick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Д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еяте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л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ьно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с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ть</w:t>
      </w:r>
      <w:r w:rsidRPr="003F3D75">
        <w:rPr>
          <w:rFonts w:ascii="Times New Roman" w:hAnsi="Times New Roman" w:cs="Times New Roman"/>
          <w:b/>
          <w:bCs/>
          <w:color w:val="FF00FF"/>
          <w:spacing w:val="70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ер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в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ч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н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го</w:t>
      </w:r>
      <w:r w:rsidRPr="003F3D75">
        <w:rPr>
          <w:rFonts w:ascii="Times New Roman" w:hAnsi="Times New Roman" w:cs="Times New Roman"/>
          <w:b/>
          <w:bCs/>
          <w:color w:val="FF00FF"/>
          <w:spacing w:val="67"/>
          <w:sz w:val="28"/>
          <w:szCs w:val="28"/>
        </w:rPr>
        <w:t xml:space="preserve"> 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тд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е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л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ен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я</w:t>
      </w:r>
      <w:r w:rsidRPr="003F3D75">
        <w:rPr>
          <w:rFonts w:ascii="Times New Roman" w:hAnsi="Times New Roman" w:cs="Times New Roman"/>
          <w:b/>
          <w:bCs/>
          <w:color w:val="FF00FF"/>
          <w:spacing w:val="68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РД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Ш</w:t>
      </w:r>
      <w:r w:rsidRPr="003F3D75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ред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ола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г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а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ет</w:t>
      </w:r>
      <w:r w:rsidRPr="003F3D75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в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за</w:t>
      </w:r>
      <w:r w:rsidRPr="003F3D75">
        <w:rPr>
          <w:rFonts w:ascii="Times New Roman" w:hAnsi="Times New Roman" w:cs="Times New Roman"/>
          <w:b/>
          <w:bCs/>
          <w:color w:val="FF00FF"/>
          <w:spacing w:val="-1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м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де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й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ств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и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pacing w:val="5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с</w:t>
      </w:r>
      <w:r w:rsidR="003F3D75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тр</w:t>
      </w:r>
      <w:r w:rsidRPr="003F3D75">
        <w:rPr>
          <w:rFonts w:ascii="Times New Roman" w:hAnsi="Times New Roman" w:cs="Times New Roman"/>
          <w:b/>
          <w:bCs/>
          <w:color w:val="FF00FF"/>
          <w:spacing w:val="-3"/>
          <w:sz w:val="28"/>
          <w:szCs w:val="28"/>
        </w:rPr>
        <w:t>е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мя</w:t>
      </w:r>
      <w:r w:rsidRPr="003F3D75">
        <w:rPr>
          <w:rFonts w:ascii="Times New Roman" w:hAnsi="Times New Roman" w:cs="Times New Roman"/>
          <w:b/>
          <w:bCs/>
          <w:color w:val="FF00FF"/>
          <w:spacing w:val="70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ц</w:t>
      </w:r>
      <w:r w:rsid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ел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ев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ы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ми</w:t>
      </w:r>
      <w:r w:rsidRPr="003F3D75">
        <w:rPr>
          <w:rFonts w:ascii="Times New Roman" w:hAnsi="Times New Roman" w:cs="Times New Roman"/>
          <w:b/>
          <w:bCs/>
          <w:color w:val="FF00FF"/>
          <w:spacing w:val="67"/>
          <w:sz w:val="28"/>
          <w:szCs w:val="28"/>
        </w:rPr>
        <w:t xml:space="preserve"> 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>груп</w:t>
      </w:r>
      <w:r w:rsidRPr="003F3D75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па</w:t>
      </w:r>
      <w:r w:rsidRPr="003F3D75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ми: </w:t>
      </w:r>
    </w:p>
    <w:p w:rsidR="00527122" w:rsidRPr="003F3D75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7122" w:rsidRPr="00527122" w:rsidRDefault="00527122" w:rsidP="00527122">
      <w:pPr>
        <w:numPr>
          <w:ilvl w:val="0"/>
          <w:numId w:val="3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54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об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чающи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я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27122" w:rsidRPr="00527122" w:rsidRDefault="00527122" w:rsidP="00527122">
      <w:pPr>
        <w:numPr>
          <w:ilvl w:val="0"/>
          <w:numId w:val="3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542" w:right="1067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пе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аг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ги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ч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ес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им 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бщест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ом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(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пе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аг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-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иза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ор,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кла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ые 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дите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и, п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ог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ди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ели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жк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 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ий,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п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е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да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pacing w:val="5"/>
          <w:sz w:val="28"/>
          <w:szCs w:val="28"/>
        </w:rPr>
        <w:t>г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- 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оте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к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дм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нис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зов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те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>ь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й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рг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низ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а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и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и);</w:t>
      </w:r>
    </w:p>
    <w:p w:rsidR="00527122" w:rsidRPr="00527122" w:rsidRDefault="00527122" w:rsidP="00527122">
      <w:pPr>
        <w:numPr>
          <w:ilvl w:val="0"/>
          <w:numId w:val="3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542"/>
        <w:rPr>
          <w:rFonts w:ascii="Times New Roman" w:hAnsi="Times New Roman" w:cs="Times New Roman"/>
          <w:color w:val="000000"/>
          <w:sz w:val="28"/>
          <w:szCs w:val="28"/>
        </w:rPr>
      </w:pPr>
      <w:r w:rsidRPr="00527122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од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ите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м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27122">
        <w:rPr>
          <w:rFonts w:ascii="Times New Roman" w:hAnsi="Times New Roman" w:cs="Times New Roman"/>
          <w:color w:val="212121"/>
          <w:spacing w:val="-2"/>
          <w:sz w:val="28"/>
          <w:szCs w:val="28"/>
        </w:rPr>
        <w:t>о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27122">
        <w:rPr>
          <w:rFonts w:ascii="Times New Roman" w:hAnsi="Times New Roman" w:cs="Times New Roman"/>
          <w:color w:val="212121"/>
          <w:spacing w:val="-4"/>
          <w:sz w:val="28"/>
          <w:szCs w:val="28"/>
        </w:rPr>
        <w:t>у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чающи</w:t>
      </w:r>
      <w:r w:rsidRPr="00527122">
        <w:rPr>
          <w:rFonts w:ascii="Times New Roman" w:hAnsi="Times New Roman" w:cs="Times New Roman"/>
          <w:color w:val="212121"/>
          <w:spacing w:val="1"/>
          <w:sz w:val="28"/>
          <w:szCs w:val="28"/>
        </w:rPr>
        <w:t>х</w:t>
      </w:r>
      <w:r w:rsidRPr="00527122">
        <w:rPr>
          <w:rFonts w:ascii="Times New Roman" w:hAnsi="Times New Roman" w:cs="Times New Roman"/>
          <w:color w:val="212121"/>
          <w:spacing w:val="-3"/>
          <w:sz w:val="28"/>
          <w:szCs w:val="28"/>
        </w:rPr>
        <w:t>с</w:t>
      </w:r>
      <w:r w:rsidRPr="00527122">
        <w:rPr>
          <w:rFonts w:ascii="Times New Roman" w:hAnsi="Times New Roman" w:cs="Times New Roman"/>
          <w:color w:val="212121"/>
          <w:sz w:val="28"/>
          <w:szCs w:val="28"/>
        </w:rPr>
        <w:t>я.</w:t>
      </w:r>
    </w:p>
    <w:p w:rsid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091A" w:rsidRPr="00527122" w:rsidRDefault="00A6091A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7122" w:rsidRPr="00A6091A" w:rsidRDefault="00527122" w:rsidP="00A609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lastRenderedPageBreak/>
        <w:t>КА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Л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ЕН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ДАР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color w:val="FF00FF"/>
          <w:spacing w:val="69"/>
          <w:sz w:val="28"/>
          <w:szCs w:val="28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40"/>
          <w:szCs w:val="40"/>
        </w:rPr>
        <w:t>д</w:t>
      </w:r>
      <w:r w:rsidRPr="00527122">
        <w:rPr>
          <w:rFonts w:ascii="Times New Roman" w:hAnsi="Times New Roman" w:cs="Times New Roman"/>
          <w:b/>
          <w:bCs/>
          <w:color w:val="FF00FF"/>
          <w:spacing w:val="1"/>
          <w:sz w:val="40"/>
          <w:szCs w:val="40"/>
        </w:rPr>
        <w:t>н</w:t>
      </w:r>
      <w:r w:rsidRPr="00527122">
        <w:rPr>
          <w:rFonts w:ascii="Times New Roman" w:hAnsi="Times New Roman" w:cs="Times New Roman"/>
          <w:b/>
          <w:bCs/>
          <w:color w:val="FF00FF"/>
          <w:sz w:val="40"/>
          <w:szCs w:val="40"/>
        </w:rPr>
        <w:t xml:space="preserve">ей </w:t>
      </w:r>
      <w:r w:rsidRPr="00527122">
        <w:rPr>
          <w:rFonts w:ascii="Times New Roman" w:hAnsi="Times New Roman" w:cs="Times New Roman"/>
          <w:b/>
          <w:bCs/>
          <w:color w:val="FF00FF"/>
          <w:spacing w:val="-6"/>
          <w:sz w:val="40"/>
          <w:szCs w:val="40"/>
        </w:rPr>
        <w:t>е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40"/>
          <w:szCs w:val="40"/>
        </w:rPr>
        <w:t>д</w:t>
      </w:r>
      <w:r w:rsidRPr="00527122">
        <w:rPr>
          <w:rFonts w:ascii="Times New Roman" w:hAnsi="Times New Roman" w:cs="Times New Roman"/>
          <w:b/>
          <w:bCs/>
          <w:color w:val="FF00FF"/>
          <w:sz w:val="40"/>
          <w:szCs w:val="40"/>
        </w:rPr>
        <w:t>ин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40"/>
          <w:szCs w:val="40"/>
        </w:rPr>
        <w:t>ы</w:t>
      </w:r>
      <w:r w:rsidRPr="00527122">
        <w:rPr>
          <w:rFonts w:ascii="Times New Roman" w:hAnsi="Times New Roman" w:cs="Times New Roman"/>
          <w:b/>
          <w:bCs/>
          <w:color w:val="FF00FF"/>
          <w:sz w:val="40"/>
          <w:szCs w:val="40"/>
        </w:rPr>
        <w:t>х</w:t>
      </w:r>
      <w:r w:rsidRPr="00527122">
        <w:rPr>
          <w:rFonts w:ascii="Times New Roman" w:hAnsi="Times New Roman" w:cs="Times New Roman"/>
          <w:b/>
          <w:bCs/>
          <w:color w:val="FF00FF"/>
          <w:spacing w:val="1"/>
          <w:sz w:val="40"/>
          <w:szCs w:val="40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40"/>
          <w:szCs w:val="40"/>
        </w:rPr>
        <w:t>д</w:t>
      </w:r>
      <w:r w:rsidRPr="00527122">
        <w:rPr>
          <w:rFonts w:ascii="Times New Roman" w:hAnsi="Times New Roman" w:cs="Times New Roman"/>
          <w:b/>
          <w:bCs/>
          <w:color w:val="FF00FF"/>
          <w:spacing w:val="-3"/>
          <w:sz w:val="40"/>
          <w:szCs w:val="40"/>
        </w:rPr>
        <w:t>е</w:t>
      </w:r>
      <w:r w:rsidRPr="00527122">
        <w:rPr>
          <w:rFonts w:ascii="Times New Roman" w:hAnsi="Times New Roman" w:cs="Times New Roman"/>
          <w:b/>
          <w:bCs/>
          <w:color w:val="FF00FF"/>
          <w:sz w:val="40"/>
          <w:szCs w:val="40"/>
        </w:rPr>
        <w:t>йс</w:t>
      </w:r>
      <w:r w:rsidRPr="00527122">
        <w:rPr>
          <w:rFonts w:ascii="Times New Roman" w:hAnsi="Times New Roman" w:cs="Times New Roman"/>
          <w:b/>
          <w:bCs/>
          <w:color w:val="FF00FF"/>
          <w:spacing w:val="-4"/>
          <w:sz w:val="40"/>
          <w:szCs w:val="40"/>
        </w:rPr>
        <w:t>т</w:t>
      </w:r>
      <w:r w:rsidRPr="00527122">
        <w:rPr>
          <w:rFonts w:ascii="Times New Roman" w:hAnsi="Times New Roman" w:cs="Times New Roman"/>
          <w:b/>
          <w:bCs/>
          <w:color w:val="FF00FF"/>
          <w:sz w:val="40"/>
          <w:szCs w:val="40"/>
        </w:rPr>
        <w:t>вий</w:t>
      </w:r>
    </w:p>
    <w:p w:rsidR="003F3D75" w:rsidRPr="00A6091A" w:rsidRDefault="00527122" w:rsidP="00A609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0"/>
        <w:jc w:val="center"/>
        <w:outlineLvl w:val="1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Р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СС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ИЙ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С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КОГО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 xml:space="preserve"> Д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ВИЖЕНИЯ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 xml:space="preserve"> ШК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ОЛ</w:t>
      </w:r>
      <w:r w:rsidRPr="00527122">
        <w:rPr>
          <w:rFonts w:ascii="Times New Roman" w:hAnsi="Times New Roman" w:cs="Times New Roman"/>
          <w:b/>
          <w:bCs/>
          <w:color w:val="FF00FF"/>
          <w:spacing w:val="-2"/>
          <w:sz w:val="28"/>
          <w:szCs w:val="28"/>
        </w:rPr>
        <w:t>Ь</w:t>
      </w:r>
      <w:r w:rsidRPr="00527122">
        <w:rPr>
          <w:rFonts w:ascii="Times New Roman" w:hAnsi="Times New Roman" w:cs="Times New Roman"/>
          <w:b/>
          <w:bCs/>
          <w:color w:val="FF00FF"/>
          <w:sz w:val="28"/>
          <w:szCs w:val="28"/>
        </w:rPr>
        <w:t>НИКОВ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6526"/>
      </w:tblGrid>
      <w:tr w:rsidR="00527122" w:rsidRPr="00527122">
        <w:trPr>
          <w:trHeight w:hRule="exact" w:val="359"/>
        </w:trPr>
        <w:tc>
          <w:tcPr>
            <w:tcW w:w="391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с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борьбе с т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мом</w:t>
            </w:r>
          </w:p>
        </w:tc>
      </w:tr>
      <w:tr w:rsidR="00527122" w:rsidRPr="00527122">
        <w:trPr>
          <w:trHeight w:hRule="exact" w:val="182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322" w:lineRule="exact"/>
              <w:ind w:left="6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ры в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иче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ия об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разо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27122" w:rsidRPr="00527122">
        <w:trPr>
          <w:trHeight w:hRule="exact" w:val="324"/>
        </w:trPr>
        <w:tc>
          <w:tcPr>
            <w:tcW w:w="3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182"/>
        </w:trPr>
        <w:tc>
          <w:tcPr>
            <w:tcW w:w="3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нства</w:t>
            </w:r>
          </w:p>
        </w:tc>
      </w:tr>
      <w:tr w:rsidR="00527122" w:rsidRPr="00527122">
        <w:trPr>
          <w:trHeight w:hRule="exact" w:val="365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я, п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 Д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амя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 ж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ртв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7122" w:rsidRPr="00527122">
        <w:trPr>
          <w:trHeight w:hRule="exact" w:val="359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EDEDED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й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 ак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борь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 w:rsidSect="00A6091A">
          <w:type w:val="continuous"/>
          <w:pgSz w:w="11907" w:h="16840"/>
          <w:pgMar w:top="567" w:right="740" w:bottom="280" w:left="520" w:header="720" w:footer="720" w:gutter="0"/>
          <w:cols w:space="720" w:equalWidth="0">
            <w:col w:w="10647"/>
          </w:cols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6526"/>
      </w:tblGrid>
      <w:tr w:rsidR="00527122" w:rsidRPr="00527122">
        <w:trPr>
          <w:trHeight w:hRule="exact" w:val="359"/>
        </w:trPr>
        <w:tc>
          <w:tcPr>
            <w:tcW w:w="391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еиз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оев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онс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ащи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ечества</w:t>
            </w:r>
          </w:p>
        </w:tc>
      </w:tr>
      <w:tr w:rsidR="00527122" w:rsidRPr="00527122">
        <w:trPr>
          <w:trHeight w:hRule="exact" w:val="185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322" w:lineRule="exact"/>
              <w:ind w:left="6" w:righ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 и р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овещ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27122" w:rsidRPr="00527122">
        <w:trPr>
          <w:trHeight w:hRule="exact" w:val="322"/>
        </w:trPr>
        <w:tc>
          <w:tcPr>
            <w:tcW w:w="3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Первое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182"/>
        </w:trPr>
        <w:tc>
          <w:tcPr>
            <w:tcW w:w="3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ж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ыма к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527122" w:rsidRPr="00527122">
        <w:trPr>
          <w:trHeight w:hRule="exact" w:val="368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еса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атра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еделя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27122" w:rsidRPr="00527122">
        <w:trPr>
          <w:trHeight w:hRule="exact" w:val="365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авти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ащите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к вес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ы и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етс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27122" w:rsidRPr="00527122">
        <w:trPr>
          <w:trHeight w:hRule="exact" w:val="368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юн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юн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юн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юн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7122" w:rsidRPr="00527122">
        <w:trPr>
          <w:trHeight w:hRule="exact" w:val="367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ю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ж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рналиста</w:t>
            </w:r>
          </w:p>
        </w:tc>
      </w:tr>
      <w:tr w:rsidR="00527122" w:rsidRPr="00527122">
        <w:trPr>
          <w:trHeight w:hRule="exact" w:val="365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ю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лю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бви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527122" w:rsidRPr="00527122">
        <w:trPr>
          <w:trHeight w:hRule="exact" w:val="185"/>
        </w:trPr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322" w:lineRule="exact"/>
              <w:ind w:left="6" w:righ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-ая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авг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322"/>
        </w:trPr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изк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27122" w:rsidRPr="00527122">
        <w:trPr>
          <w:trHeight w:hRule="exact" w:val="185"/>
        </w:trPr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359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271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71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нн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флага </w:t>
            </w:r>
            <w:r w:rsidRPr="005271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7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271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52712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>
          <w:type w:val="continuous"/>
          <w:pgSz w:w="11907" w:h="16840"/>
          <w:pgMar w:top="1020" w:right="740" w:bottom="280" w:left="520" w:header="720" w:footer="720" w:gutter="0"/>
          <w:cols w:space="720"/>
          <w:noEndnote/>
        </w:sectPr>
      </w:pPr>
    </w:p>
    <w:p w:rsidR="003F3D75" w:rsidRDefault="003F3D75" w:rsidP="00A6091A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232"/>
        <w:rPr>
          <w:rFonts w:ascii="Times New Roman" w:hAnsi="Times New Roman" w:cs="Times New Roman"/>
          <w:b/>
          <w:bCs/>
          <w:color w:val="FF0000"/>
          <w:spacing w:val="-2"/>
          <w:sz w:val="32"/>
          <w:szCs w:val="32"/>
        </w:r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23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27122">
        <w:rPr>
          <w:rFonts w:ascii="Times New Roman" w:hAnsi="Times New Roman" w:cs="Times New Roman"/>
          <w:b/>
          <w:bCs/>
          <w:color w:val="FF0000"/>
          <w:spacing w:val="-2"/>
          <w:sz w:val="32"/>
          <w:szCs w:val="32"/>
        </w:rPr>
        <w:t>П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</w:t>
      </w:r>
      <w:r w:rsidRPr="00527122">
        <w:rPr>
          <w:rFonts w:ascii="Times New Roman" w:hAnsi="Times New Roman" w:cs="Times New Roman"/>
          <w:b/>
          <w:bCs/>
          <w:color w:val="FF0000"/>
          <w:spacing w:val="1"/>
          <w:sz w:val="32"/>
          <w:szCs w:val="32"/>
        </w:rPr>
        <w:t>а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5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рабо</w:t>
      </w:r>
      <w:r w:rsidRPr="00527122">
        <w:rPr>
          <w:rFonts w:ascii="Times New Roman" w:hAnsi="Times New Roman" w:cs="Times New Roman"/>
          <w:b/>
          <w:bCs/>
          <w:color w:val="FF0000"/>
          <w:spacing w:val="-5"/>
          <w:sz w:val="32"/>
          <w:szCs w:val="32"/>
        </w:rPr>
        <w:t>т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Pr="00527122">
        <w:rPr>
          <w:rFonts w:ascii="Times New Roman" w:hAnsi="Times New Roman" w:cs="Times New Roman"/>
          <w:b/>
          <w:bCs/>
          <w:color w:val="FF0000"/>
          <w:spacing w:val="-18"/>
          <w:sz w:val="32"/>
          <w:szCs w:val="32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</w:t>
      </w:r>
      <w:r w:rsidRPr="00527122">
        <w:rPr>
          <w:rFonts w:ascii="Times New Roman" w:hAnsi="Times New Roman" w:cs="Times New Roman"/>
          <w:b/>
          <w:bCs/>
          <w:color w:val="FF0000"/>
          <w:spacing w:val="2"/>
          <w:sz w:val="32"/>
          <w:szCs w:val="32"/>
        </w:rPr>
        <w:t>е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рв</w:t>
      </w:r>
      <w:r w:rsidRPr="00527122">
        <w:rPr>
          <w:rFonts w:ascii="Times New Roman" w:hAnsi="Times New Roman" w:cs="Times New Roman"/>
          <w:b/>
          <w:bCs/>
          <w:color w:val="FF0000"/>
          <w:spacing w:val="1"/>
          <w:sz w:val="32"/>
          <w:szCs w:val="32"/>
        </w:rPr>
        <w:t>и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чн</w:t>
      </w:r>
      <w:r w:rsidRPr="00527122">
        <w:rPr>
          <w:rFonts w:ascii="Times New Roman" w:hAnsi="Times New Roman" w:cs="Times New Roman"/>
          <w:b/>
          <w:bCs/>
          <w:color w:val="FF0000"/>
          <w:spacing w:val="1"/>
          <w:sz w:val="32"/>
          <w:szCs w:val="32"/>
        </w:rPr>
        <w:t>о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</w:t>
      </w:r>
      <w:r w:rsidRPr="00527122">
        <w:rPr>
          <w:rFonts w:ascii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</w:t>
      </w:r>
      <w:r w:rsidRPr="00527122">
        <w:rPr>
          <w:rFonts w:ascii="Times New Roman" w:hAnsi="Times New Roman" w:cs="Times New Roman"/>
          <w:b/>
          <w:bCs/>
          <w:color w:val="FF0000"/>
          <w:spacing w:val="-2"/>
          <w:sz w:val="32"/>
          <w:szCs w:val="32"/>
        </w:rPr>
        <w:t>д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еле</w:t>
      </w:r>
      <w:r w:rsidRPr="00527122">
        <w:rPr>
          <w:rFonts w:ascii="Times New Roman" w:hAnsi="Times New Roman" w:cs="Times New Roman"/>
          <w:b/>
          <w:bCs/>
          <w:color w:val="FF0000"/>
          <w:spacing w:val="1"/>
          <w:sz w:val="32"/>
          <w:szCs w:val="32"/>
        </w:rPr>
        <w:t>н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ия</w:t>
      </w:r>
      <w:r w:rsidRPr="00527122">
        <w:rPr>
          <w:rFonts w:ascii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 w:rsidRPr="00527122">
        <w:rPr>
          <w:rFonts w:ascii="Times New Roman" w:hAnsi="Times New Roman" w:cs="Times New Roman"/>
          <w:b/>
          <w:bCs/>
          <w:color w:val="FF0000"/>
          <w:spacing w:val="1"/>
          <w:sz w:val="32"/>
          <w:szCs w:val="32"/>
        </w:rPr>
        <w:t>Р</w:t>
      </w:r>
      <w:r w:rsidRPr="005271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ДШ</w:t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029"/>
        <w:gridCol w:w="1811"/>
        <w:gridCol w:w="2356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ябрь</w:t>
            </w:r>
          </w:p>
        </w:tc>
      </w:tr>
      <w:tr w:rsidR="00527122" w:rsidRPr="00527122">
        <w:trPr>
          <w:trHeight w:hRule="exact" w:val="559"/>
        </w:trPr>
        <w:tc>
          <w:tcPr>
            <w:tcW w:w="23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559"/>
        </w:trPr>
        <w:tc>
          <w:tcPr>
            <w:tcW w:w="237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7" w:right="202" w:hanging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 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Инфоч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РДШ: Чт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Когд</w:t>
            </w:r>
            <w:r w:rsidRPr="0052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?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559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тенда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2768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 для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8" w:right="563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оды в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right="24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ловиях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ятельно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кой общ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нной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- юнош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кой 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 школь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836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7" w:right="368" w:hanging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ного отд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РДШ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–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2249"/>
        </w:trPr>
        <w:tc>
          <w:tcPr>
            <w:tcW w:w="237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2" w:right="534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58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0" w:right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2" w:right="722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День З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ий:</w:t>
            </w:r>
          </w:p>
          <w:p w:rsidR="00527122" w:rsidRPr="00527122" w:rsidRDefault="00527122" w:rsidP="00527122">
            <w:pPr>
              <w:numPr>
                <w:ilvl w:val="0"/>
                <w:numId w:val="2"/>
              </w:numPr>
              <w:tabs>
                <w:tab w:val="left" w:pos="781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74" w:lineRule="exact"/>
              <w:ind w:left="426" w:right="2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торже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ого год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122" w:rsidRPr="00527122" w:rsidRDefault="00527122" w:rsidP="00527122">
            <w:pPr>
              <w:numPr>
                <w:ilvl w:val="0"/>
                <w:numId w:val="2"/>
              </w:numPr>
              <w:tabs>
                <w:tab w:val="left" w:pos="781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оки зн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388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8" w:right="8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Фотоко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ки 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5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нков по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ПДД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зоп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 дорог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Учителя 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5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тбол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3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right="4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527122" w:rsidRPr="00527122">
        <w:trPr>
          <w:trHeight w:hRule="exact" w:val="833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right="4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5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ого год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3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421" w:right="4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527122" w:rsidRPr="00527122">
        <w:trPr>
          <w:trHeight w:hRule="exact" w:val="836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421" w:right="4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Легкоатлет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кий кр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олот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right="4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527122" w:rsidRPr="00527122">
        <w:trPr>
          <w:trHeight w:hRule="exact" w:val="560"/>
        </w:trPr>
        <w:tc>
          <w:tcPr>
            <w:tcW w:w="23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3F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 w:rsidSect="003F3D75">
          <w:type w:val="continuous"/>
          <w:pgSz w:w="11907" w:h="16840"/>
          <w:pgMar w:top="1020" w:right="520" w:bottom="851" w:left="1600" w:header="720" w:footer="720" w:gutter="0"/>
          <w:cols w:space="720" w:equalWidth="0">
            <w:col w:w="9787"/>
          </w:cols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029"/>
        <w:gridCol w:w="1811"/>
        <w:gridCol w:w="2356"/>
      </w:tblGrid>
      <w:tr w:rsidR="00527122" w:rsidRPr="00527122">
        <w:trPr>
          <w:trHeight w:hRule="exact" w:val="283"/>
        </w:trPr>
        <w:tc>
          <w:tcPr>
            <w:tcW w:w="237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3F3D75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кая </w:t>
            </w:r>
            <w:r w:rsidR="00527122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="00527122"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="00527122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719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рьбе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террориз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527122" w:rsidRPr="00527122">
        <w:trPr>
          <w:trHeight w:hRule="exact" w:val="1112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8" w:right="8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Что такое террори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?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 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кого ри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ррор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527122" w:rsidRPr="00527122">
        <w:trPr>
          <w:trHeight w:hRule="exact" w:val="1387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26"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ир 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 террори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</w:tc>
      </w:tr>
      <w:tr w:rsidR="00527122" w:rsidRPr="00527122">
        <w:trPr>
          <w:trHeight w:hRule="exact" w:val="836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58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0" w:right="466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2215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0" w:right="466" w:hanging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58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0" w:right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601" w:right="609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ября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ыборы 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 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6 -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5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роям- кр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ноярц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6"/>
        </w:trPr>
        <w:tc>
          <w:tcPr>
            <w:tcW w:w="237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Лёгкоатлет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таф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2 –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3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527122" w:rsidRPr="00527122">
        <w:trPr>
          <w:trHeight w:hRule="exact" w:val="1110"/>
        </w:trPr>
        <w:tc>
          <w:tcPr>
            <w:tcW w:w="23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8" w:right="231" w:hanging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30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58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нтация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ятельн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РДШ на</w:t>
            </w:r>
            <w:r w:rsidRPr="0052712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йте школы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286" w:right="4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рь</w:t>
            </w:r>
          </w:p>
        </w:tc>
      </w:tr>
      <w:tr w:rsidR="00527122" w:rsidRPr="00527122">
        <w:trPr>
          <w:trHeight w:hRule="exact" w:val="560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6" w:hanging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 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1" w:right="362" w:hanging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пп для ре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ции про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итель"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7179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87" w:right="19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3F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3" w:right="2848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 День у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50" w:right="1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ой до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рый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ль"</w:t>
            </w:r>
          </w:p>
        </w:tc>
      </w:tr>
      <w:tr w:rsidR="00527122" w:rsidRPr="00527122">
        <w:trPr>
          <w:trHeight w:hRule="exact" w:val="284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50" w:right="1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110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9"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вител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бимому у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ю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 w:rsidSect="003F3D75">
          <w:type w:val="continuous"/>
          <w:pgSz w:w="11907" w:h="16840"/>
          <w:pgMar w:top="1020" w:right="520" w:bottom="1418" w:left="160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рт для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–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112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 прогр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0" w:right="503" w:hanging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нами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!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 К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2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ководитель К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283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/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1940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иборье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(прыжок в дли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 полож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тоя,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ловищ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 подтягив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 (отжи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ный 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6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39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пожил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Добро"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3F3D75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7122"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27122"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="00527122"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– 9</w:t>
            </w:r>
            <w:r w:rsidRPr="0052712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8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ок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–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389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8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8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олков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1661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auto"/>
              <w:ind w:left="205" w:firstLine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ноября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ирный 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тери Ак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лыб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 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Единый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 вр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х прив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ыче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по ш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3F3D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6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ноября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83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тели 1 – 9</w:t>
            </w:r>
            <w:r w:rsidRPr="0052712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112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ирный 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</w:tbl>
    <w:p w:rsidR="00A6091A" w:rsidRDefault="00A6091A" w:rsidP="00A6091A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91A" w:rsidRDefault="00A6091A" w:rsidP="00A6091A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22" w:rsidRPr="00A6091A" w:rsidRDefault="00A6091A" w:rsidP="00A6091A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  <w:sectPr w:rsidR="00527122" w:rsidRPr="00A6091A">
          <w:type w:val="continuous"/>
          <w:pgSz w:w="11907" w:h="16840"/>
          <w:pgMar w:top="1020" w:right="520" w:bottom="280" w:left="16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560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51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ло ш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8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1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28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«Свой голо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527122" w:rsidRPr="00527122">
        <w:trPr>
          <w:trHeight w:hRule="exact" w:val="557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0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8"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пп для ре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ции про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5" w:right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ый год к 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!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2"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ый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5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борьбы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 СП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Дом Ак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нточк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по ш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283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Твор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кий про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Новый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од к нам м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чи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я"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2"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овогоднюю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ю новогоднюю от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рыт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27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4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итель 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4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27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84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4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огод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3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27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3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3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560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3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4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огод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огод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ий к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2765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6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4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дународный 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нь прав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43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кабря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я игра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Твои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 обя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твоя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 отв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284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>
          <w:type w:val="continuous"/>
          <w:pgSz w:w="11907" w:h="16840"/>
          <w:pgMar w:top="1020" w:right="520" w:bottom="280" w:left="160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836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кабря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Кон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ции 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52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кабря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449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 Рос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61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8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ция РФ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 гл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вный 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828"/>
        <w:gridCol w:w="1959"/>
        <w:gridCol w:w="2392"/>
      </w:tblGrid>
      <w:tr w:rsidR="00527122" w:rsidRPr="00527122">
        <w:trPr>
          <w:trHeight w:hRule="exact" w:val="284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5"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х 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388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388" w:hanging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07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йбо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07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тольно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тенни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6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68" w:right="5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данин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ии»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–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</w:t>
            </w:r>
          </w:p>
        </w:tc>
      </w:tr>
      <w:tr w:rsidR="00527122" w:rsidRPr="00527122">
        <w:trPr>
          <w:trHeight w:hRule="exact" w:val="834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8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8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3" w:right="495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тики 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48"/>
        <w:gridCol w:w="2362"/>
      </w:tblGrid>
      <w:tr w:rsidR="00527122" w:rsidRPr="00527122">
        <w:trPr>
          <w:trHeight w:hRule="exact" w:val="283"/>
        </w:trPr>
        <w:tc>
          <w:tcPr>
            <w:tcW w:w="956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враль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1661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6" w:hanging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 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0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ний для организ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 пров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ника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кого во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2" w:firstLine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нно- патри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7170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70" w:right="2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диных 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70" w:right="19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враля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ника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ечес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Мес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ник во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нн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три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 во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ния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и!"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32"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3" w:right="42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>
          <w:type w:val="continuous"/>
          <w:pgSz w:w="11907" w:h="16840"/>
          <w:pgMar w:top="1020" w:right="520" w:bottom="280" w:left="160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61"/>
      </w:tblGrid>
      <w:tr w:rsidR="00527122" w:rsidRPr="00527122">
        <w:trPr>
          <w:trHeight w:hRule="exact" w:val="836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Рыц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рнир"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32"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3" w:right="42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3" w:right="42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Дню 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ка От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7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7" w:righ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7" w:righ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A6091A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вка рисунков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38" w:lineRule="auto"/>
              <w:ind w:left="123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акая 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одину з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52712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ь»,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нный Дню 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щитника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93"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цов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языка и 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ры,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 б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Подпол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8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15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 во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 во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ю на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йте школы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1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.И.,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4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4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лого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» к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ирно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5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борьбы с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22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рбо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</w:t>
            </w:r>
          </w:p>
        </w:tc>
      </w:tr>
      <w:tr w:rsidR="00527122" w:rsidRPr="00527122">
        <w:trPr>
          <w:trHeight w:hRule="exact" w:val="833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0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диных 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РДШ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3" w:right="1892" w:firstLine="128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дународный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3" w:right="1892" w:firstLine="1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 поздр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5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рыток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 8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вител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112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right="178" w:firstLine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мирный 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388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388" w:hanging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99"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 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ля м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 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>
          <w:type w:val="continuous"/>
          <w:pgSz w:w="11907" w:h="16840"/>
          <w:pgMar w:top="1020" w:right="520" w:bottom="280" w:left="160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560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Единый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2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тац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1663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22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 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тского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ятельного творч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ольные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оды»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2" w:right="221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к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жков,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9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9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ля детской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 w:right="3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Подпол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</w:t>
            </w:r>
          </w:p>
        </w:tc>
      </w:tr>
      <w:tr w:rsidR="00527122" w:rsidRPr="00527122">
        <w:trPr>
          <w:trHeight w:hRule="exact" w:val="1664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5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при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 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7 –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2217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5" w:right="240" w:hanging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7" w:lineRule="auto"/>
              <w:ind w:left="339" w:right="34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во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нье мар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тского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и 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0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8"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2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 развитие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0" w:right="56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мирный 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 здо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овья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5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7179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50" w:right="1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50" w:right="1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нков,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2" w:right="529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ню ко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4" w:right="52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итель 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27122" w:rsidRPr="00527122">
        <w:trPr>
          <w:trHeight w:hRule="exact" w:val="833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4" w:right="52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74" w:lineRule="exact"/>
              <w:ind w:left="1011" w:right="501" w:hanging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 ко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74" w:lineRule="exact"/>
              <w:ind w:left="493" w:right="49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74" w:lineRule="exact"/>
              <w:ind w:left="493" w:right="49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ник эколог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9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итель б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 Корикова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>
          <w:type w:val="continuous"/>
          <w:pgSz w:w="11907" w:h="16840"/>
          <w:pgMar w:top="1020" w:right="520" w:bottom="280" w:left="160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560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387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бботники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4" w:right="596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 школьного двора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1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ктора по 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Ч,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9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665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52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апр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4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щите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 w:right="30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Подпол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286" w:right="4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559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6" w:hanging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 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РДШ: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итогов года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2" w:right="233" w:hanging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итогов год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8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тель 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ктора, п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 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27122" w:rsidRPr="00527122">
        <w:trPr>
          <w:trHeight w:hRule="exact" w:val="1388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9" w:right="18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9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4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ий зв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нок"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21"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1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тор,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ководитель 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1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б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835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пры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833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7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то!"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682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122" w:rsidRPr="00527122">
        <w:trPr>
          <w:trHeight w:hRule="exact" w:val="1428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6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15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ик 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 и т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485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111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52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7179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87" w:right="19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диных </w:t>
            </w:r>
            <w:bookmarkStart w:id="0" w:name="_GoBack"/>
            <w:bookmarkEnd w:id="0"/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6091A"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A6091A"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РДШ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93" w:right="2839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 День Победы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Па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кий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ро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кт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4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«Пам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ть</w:t>
            </w:r>
            <w:r w:rsidRPr="0052712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49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61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" w:right="461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51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м 72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</w:tbl>
    <w:p w:rsidR="00527122" w:rsidRPr="00527122" w:rsidRDefault="00527122" w:rsidP="0052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122" w:rsidRPr="00527122">
          <w:type w:val="continuous"/>
          <w:pgSz w:w="11907" w:h="16840"/>
          <w:pgMar w:top="1020" w:right="520" w:bottom="280" w:left="1600" w:header="720" w:footer="720" w:gutter="0"/>
          <w:cols w:space="720"/>
          <w:noEndnote/>
        </w:sectPr>
      </w:pPr>
    </w:p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63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2" w:rsidRPr="00527122">
        <w:trPr>
          <w:trHeight w:hRule="exact" w:val="836"/>
        </w:trPr>
        <w:tc>
          <w:tcPr>
            <w:tcW w:w="2393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22"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65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пол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388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ководители 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122" w:rsidRPr="00527122">
        <w:trPr>
          <w:trHeight w:hRule="exact" w:val="1664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ормационн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8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дийное</w:t>
            </w:r>
            <w:proofErr w:type="spellEnd"/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 и 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1" w:right="53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йте школы информ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2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нного бюллет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нде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5271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71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</w:tbl>
    <w:p w:rsidR="00527122" w:rsidRPr="00527122" w:rsidRDefault="00527122" w:rsidP="00527122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960"/>
        <w:gridCol w:w="1827"/>
        <w:gridCol w:w="2392"/>
      </w:tblGrid>
      <w:tr w:rsidR="00527122" w:rsidRPr="00527122">
        <w:trPr>
          <w:trHeight w:hRule="exact" w:val="283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E9D9"/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27122" w:rsidRPr="00527122">
        <w:trPr>
          <w:trHeight w:hRule="exact" w:val="560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</w:t>
            </w:r>
          </w:p>
        </w:tc>
      </w:tr>
      <w:tr w:rsidR="00527122" w:rsidRPr="00527122">
        <w:trPr>
          <w:trHeight w:hRule="exact" w:val="1973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6" w:hanging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нная рабо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анизац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л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 и </w:t>
            </w: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дыха:</w:t>
            </w:r>
          </w:p>
          <w:p w:rsidR="00527122" w:rsidRPr="00527122" w:rsidRDefault="00527122" w:rsidP="00527122">
            <w:pPr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74" w:lineRule="exact"/>
              <w:ind w:left="822"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Пришкол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ный 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527122" w:rsidRPr="00527122" w:rsidRDefault="00527122" w:rsidP="00527122">
            <w:pPr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74" w:lineRule="exact"/>
              <w:ind w:left="822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Этногр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кий 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Конор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27122" w:rsidRPr="00527122">
        <w:trPr>
          <w:trHeight w:hRule="exact" w:val="1113"/>
        </w:trPr>
        <w:tc>
          <w:tcPr>
            <w:tcW w:w="23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тное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3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диных д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271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</w:t>
            </w:r>
            <w:r w:rsidRPr="005271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52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4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нь 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щиты дет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гог орг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527122" w:rsidRPr="00527122" w:rsidRDefault="00527122" w:rsidP="00527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7" w:right="219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2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2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домом </w:t>
            </w:r>
            <w:r w:rsidRPr="005271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2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271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2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</w:tbl>
    <w:p w:rsidR="00AB7CFD" w:rsidRDefault="00AB7CFD"/>
    <w:sectPr w:rsidR="00AB7CFD" w:rsidSect="005271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color w:val="FF00FF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color w:val="21212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2"/>
    <w:rsid w:val="003F3D75"/>
    <w:rsid w:val="00527122"/>
    <w:rsid w:val="00A6091A"/>
    <w:rsid w:val="00A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473B"/>
  <w15:chartTrackingRefBased/>
  <w15:docId w15:val="{A106994A-CC76-447C-B509-5163E41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27122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527122"/>
    <w:pPr>
      <w:autoSpaceDE w:val="0"/>
      <w:autoSpaceDN w:val="0"/>
      <w:adjustRightInd w:val="0"/>
      <w:spacing w:after="0" w:line="240" w:lineRule="auto"/>
      <w:ind w:left="1182"/>
      <w:outlineLvl w:val="1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7122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27122"/>
    <w:rPr>
      <w:rFonts w:ascii="Times New Roman" w:hAnsi="Times New Roman" w:cs="Times New Roman"/>
      <w:b/>
      <w:bCs/>
      <w:sz w:val="28"/>
      <w:szCs w:val="28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27122"/>
  </w:style>
  <w:style w:type="paragraph" w:styleId="a3">
    <w:name w:val="Body Text"/>
    <w:basedOn w:val="a"/>
    <w:link w:val="a4"/>
    <w:uiPriority w:val="1"/>
    <w:qFormat/>
    <w:rsid w:val="00527122"/>
    <w:pPr>
      <w:autoSpaceDE w:val="0"/>
      <w:autoSpaceDN w:val="0"/>
      <w:adjustRightInd w:val="0"/>
      <w:spacing w:after="0" w:line="240" w:lineRule="auto"/>
      <w:ind w:left="102" w:hanging="36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712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27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7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2278</Words>
  <Characters>12986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6</cp:revision>
  <dcterms:created xsi:type="dcterms:W3CDTF">2019-11-07T08:11:00Z</dcterms:created>
  <dcterms:modified xsi:type="dcterms:W3CDTF">2001-12-31T23:31:00Z</dcterms:modified>
</cp:coreProperties>
</file>